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A01F" w14:textId="0BB76048" w:rsidR="004C4109" w:rsidRPr="001B576D" w:rsidRDefault="00DE46AA" w:rsidP="00DE46AA">
      <w:pPr>
        <w:jc w:val="center"/>
        <w:rPr>
          <w:rFonts w:ascii="Source Sans Pro Light" w:hAnsi="Source Sans Pro Light"/>
          <w:b/>
          <w:sz w:val="32"/>
          <w:szCs w:val="32"/>
        </w:rPr>
      </w:pPr>
      <w:r w:rsidRPr="001B576D">
        <w:rPr>
          <w:rFonts w:ascii="Source Sans Pro Light" w:hAnsi="Source Sans Pro Light"/>
          <w:b/>
          <w:sz w:val="32"/>
          <w:szCs w:val="32"/>
        </w:rPr>
        <w:t>Club des Fonds d’Entrepreneurs</w:t>
      </w:r>
    </w:p>
    <w:p w14:paraId="73C1B037" w14:textId="77777777" w:rsidR="00DE46AA" w:rsidRPr="001B576D" w:rsidRDefault="00DE46AA" w:rsidP="0064645D">
      <w:pPr>
        <w:rPr>
          <w:rFonts w:ascii="Source Sans Pro Light" w:hAnsi="Source Sans Pro Light"/>
          <w:sz w:val="32"/>
          <w:szCs w:val="32"/>
          <w:u w:val="single"/>
        </w:rPr>
      </w:pPr>
    </w:p>
    <w:p w14:paraId="727C58D1" w14:textId="77777777" w:rsidR="005B6B10" w:rsidRDefault="005B6B10" w:rsidP="00DE46AA">
      <w:pPr>
        <w:jc w:val="center"/>
        <w:rPr>
          <w:rFonts w:ascii="Source Sans Pro Light" w:hAnsi="Source Sans Pro Light"/>
          <w:sz w:val="24"/>
          <w:szCs w:val="24"/>
        </w:rPr>
      </w:pPr>
    </w:p>
    <w:p w14:paraId="689223B1" w14:textId="19A88ED6" w:rsidR="00EC514F" w:rsidRPr="005B6B10" w:rsidRDefault="005B6B10" w:rsidP="00DE46AA">
      <w:pPr>
        <w:jc w:val="center"/>
        <w:rPr>
          <w:rFonts w:ascii="Source Sans Pro Light" w:hAnsi="Source Sans Pro Light"/>
          <w:sz w:val="24"/>
          <w:szCs w:val="24"/>
        </w:rPr>
      </w:pPr>
      <w:r w:rsidRPr="005B6B10">
        <w:rPr>
          <w:rFonts w:ascii="Source Sans Pro Light" w:hAnsi="Source Sans Pro Light"/>
          <w:sz w:val="24"/>
          <w:szCs w:val="24"/>
        </w:rPr>
        <w:t>Fiche de renseignement</w:t>
      </w:r>
    </w:p>
    <w:p w14:paraId="497024ED" w14:textId="77777777" w:rsidR="00AD2799" w:rsidRPr="001B576D" w:rsidRDefault="00AD2799" w:rsidP="00A41107">
      <w:pPr>
        <w:jc w:val="right"/>
        <w:rPr>
          <w:rFonts w:ascii="Source Sans Pro Light" w:hAnsi="Source Sans Pro Light"/>
        </w:rPr>
      </w:pPr>
    </w:p>
    <w:p w14:paraId="6E4579F4" w14:textId="69F69BBD" w:rsidR="00DE46AA" w:rsidRPr="001B576D" w:rsidRDefault="00DE46AA">
      <w:pPr>
        <w:rPr>
          <w:rFonts w:ascii="Source Sans Pro Light" w:hAnsi="Source Sans Pro Light"/>
        </w:rPr>
      </w:pPr>
    </w:p>
    <w:p w14:paraId="6C205FAF" w14:textId="77777777" w:rsidR="00EC514F" w:rsidRPr="001B576D" w:rsidRDefault="001134BA" w:rsidP="001134BA">
      <w:pPr>
        <w:jc w:val="center"/>
        <w:rPr>
          <w:rFonts w:ascii="Source Sans Pro Light" w:hAnsi="Source Sans Pro Light"/>
        </w:rPr>
      </w:pPr>
      <w:r w:rsidRPr="001B576D">
        <w:rPr>
          <w:rFonts w:ascii="Source Sans Pro Light" w:hAnsi="Source Sans Pro Light"/>
        </w:rPr>
        <w:t>______________</w:t>
      </w:r>
    </w:p>
    <w:p w14:paraId="3103B955" w14:textId="1FEE3068" w:rsidR="00EC514F" w:rsidRDefault="00EC514F">
      <w:pPr>
        <w:rPr>
          <w:rFonts w:ascii="Source Sans Pro Light" w:hAnsi="Source Sans Pro Light"/>
        </w:rPr>
      </w:pPr>
    </w:p>
    <w:p w14:paraId="14F365AD" w14:textId="77777777" w:rsidR="001B3794" w:rsidRPr="001B3794" w:rsidRDefault="001B3794" w:rsidP="001B3794">
      <w:pPr>
        <w:rPr>
          <w:rFonts w:ascii="Source Sans Pro Light" w:hAnsi="Source Sans Pro Light"/>
          <w:b/>
          <w:sz w:val="24"/>
          <w:szCs w:val="24"/>
        </w:rPr>
      </w:pPr>
      <w:r w:rsidRPr="001B3794">
        <w:rPr>
          <w:rFonts w:ascii="Source Sans Pro Light" w:hAnsi="Source Sans Pro Light"/>
          <w:b/>
          <w:sz w:val="24"/>
          <w:szCs w:val="24"/>
        </w:rPr>
        <w:t xml:space="preserve">Nom de la </w:t>
      </w:r>
      <w:proofErr w:type="spellStart"/>
      <w:r w:rsidRPr="001B3794">
        <w:rPr>
          <w:rFonts w:ascii="Source Sans Pro Light" w:hAnsi="Source Sans Pro Light"/>
          <w:b/>
          <w:sz w:val="24"/>
          <w:szCs w:val="24"/>
        </w:rPr>
        <w:t>SgP</w:t>
      </w:r>
      <w:proofErr w:type="spellEnd"/>
      <w:r w:rsidRPr="001B3794">
        <w:rPr>
          <w:rFonts w:ascii="Source Sans Pro Light" w:hAnsi="Source Sans Pro Light"/>
          <w:b/>
          <w:sz w:val="24"/>
          <w:szCs w:val="24"/>
        </w:rPr>
        <w:t> :</w:t>
      </w:r>
    </w:p>
    <w:p w14:paraId="58905944" w14:textId="77777777" w:rsidR="001B3794" w:rsidRPr="001B3794" w:rsidRDefault="001B3794" w:rsidP="001B3794">
      <w:pPr>
        <w:rPr>
          <w:rFonts w:ascii="Source Sans Pro Light" w:hAnsi="Source Sans Pro Light"/>
        </w:rPr>
      </w:pPr>
    </w:p>
    <w:p w14:paraId="34BD611E" w14:textId="77777777" w:rsidR="001B3794" w:rsidRPr="001B3794" w:rsidRDefault="001B3794" w:rsidP="001B3794">
      <w:pPr>
        <w:rPr>
          <w:rFonts w:ascii="Source Sans Pro Light" w:hAnsi="Source Sans Pro Light"/>
        </w:rPr>
      </w:pPr>
    </w:p>
    <w:p w14:paraId="60438673" w14:textId="77777777" w:rsidR="001B3794" w:rsidRPr="001B3794" w:rsidRDefault="001B3794" w:rsidP="001B3794">
      <w:pPr>
        <w:numPr>
          <w:ilvl w:val="0"/>
          <w:numId w:val="7"/>
        </w:numPr>
        <w:rPr>
          <w:rFonts w:ascii="Source Sans Pro Light" w:hAnsi="Source Sans Pro Light"/>
          <w:b/>
        </w:rPr>
      </w:pPr>
      <w:r w:rsidRPr="001B3794">
        <w:rPr>
          <w:rFonts w:ascii="Source Sans Pro Light" w:hAnsi="Source Sans Pro Light"/>
          <w:b/>
        </w:rPr>
        <w:t>Historique</w:t>
      </w:r>
    </w:p>
    <w:p w14:paraId="1989DFB8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59584592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2A71E6EE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  <w:r w:rsidRPr="001B3794">
        <w:rPr>
          <w:rFonts w:ascii="Source Sans Pro Light" w:hAnsi="Source Sans Pro Light"/>
          <w:bCs/>
        </w:rPr>
        <w:tab/>
      </w:r>
    </w:p>
    <w:p w14:paraId="6EB4F9B9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2FDD1011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4EBE1858" w14:textId="77777777" w:rsidR="001B3794" w:rsidRPr="001B3794" w:rsidRDefault="001B3794" w:rsidP="001B3794">
      <w:pPr>
        <w:numPr>
          <w:ilvl w:val="0"/>
          <w:numId w:val="8"/>
        </w:numPr>
        <w:rPr>
          <w:rFonts w:ascii="Source Sans Pro Light" w:hAnsi="Source Sans Pro Light"/>
          <w:b/>
        </w:rPr>
      </w:pPr>
      <w:r w:rsidRPr="001B3794">
        <w:rPr>
          <w:rFonts w:ascii="Source Sans Pro Light" w:hAnsi="Source Sans Pro Light"/>
          <w:b/>
        </w:rPr>
        <w:t xml:space="preserve">Montant sous gestion / type de fonds gérés (millésime, forme juridique des fonds, encours par </w:t>
      </w:r>
      <w:proofErr w:type="gramStart"/>
      <w:r w:rsidRPr="001B3794">
        <w:rPr>
          <w:rFonts w:ascii="Source Sans Pro Light" w:hAnsi="Source Sans Pro Light"/>
          <w:b/>
        </w:rPr>
        <w:t>fonds….</w:t>
      </w:r>
      <w:proofErr w:type="gramEnd"/>
      <w:r w:rsidRPr="001B3794">
        <w:rPr>
          <w:rFonts w:ascii="Source Sans Pro Light" w:hAnsi="Source Sans Pro Light"/>
          <w:b/>
        </w:rPr>
        <w:t xml:space="preserve">) </w:t>
      </w:r>
    </w:p>
    <w:p w14:paraId="6DB8BC56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631E1D4F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15575976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530FBDB6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1DEDD1A6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4790A1AC" w14:textId="77777777" w:rsidR="001B3794" w:rsidRPr="001B3794" w:rsidRDefault="001B3794" w:rsidP="001B3794">
      <w:pPr>
        <w:numPr>
          <w:ilvl w:val="0"/>
          <w:numId w:val="8"/>
        </w:numPr>
        <w:rPr>
          <w:rFonts w:ascii="Source Sans Pro Light" w:hAnsi="Source Sans Pro Light"/>
          <w:b/>
        </w:rPr>
      </w:pPr>
      <w:r w:rsidRPr="001B3794">
        <w:rPr>
          <w:rFonts w:ascii="Source Sans Pro Light" w:hAnsi="Source Sans Pro Light"/>
          <w:b/>
        </w:rPr>
        <w:t xml:space="preserve">Stratégie d’investissement par fonds </w:t>
      </w:r>
    </w:p>
    <w:p w14:paraId="1297318F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4D54E7E8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4D518885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4BEF3CF8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3402CA17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6A0F9F95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7469FF0D" w14:textId="77777777" w:rsidR="001B3794" w:rsidRPr="001B3794" w:rsidRDefault="001B3794" w:rsidP="001B3794">
      <w:pPr>
        <w:numPr>
          <w:ilvl w:val="0"/>
          <w:numId w:val="9"/>
        </w:numPr>
        <w:rPr>
          <w:rFonts w:ascii="Source Sans Pro Light" w:hAnsi="Source Sans Pro Light"/>
          <w:b/>
        </w:rPr>
      </w:pPr>
      <w:r w:rsidRPr="001B3794">
        <w:rPr>
          <w:rFonts w:ascii="Source Sans Pro Light" w:hAnsi="Source Sans Pro Light"/>
          <w:b/>
        </w:rPr>
        <w:t xml:space="preserve">Equipe de gestion / Equipe dirigeante </w:t>
      </w:r>
    </w:p>
    <w:p w14:paraId="216A9374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10A79B31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08F9564F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6070CE51" w14:textId="71A1206D" w:rsidR="001B3794" w:rsidRPr="005B6B10" w:rsidRDefault="001B3794" w:rsidP="001B3794">
      <w:pPr>
        <w:rPr>
          <w:rFonts w:ascii="Source Sans Pro Light" w:hAnsi="Source Sans Pro Light"/>
          <w:bCs/>
        </w:rPr>
      </w:pPr>
    </w:p>
    <w:p w14:paraId="4D65EDA2" w14:textId="77777777" w:rsidR="005B6B10" w:rsidRPr="001B3794" w:rsidRDefault="005B6B10" w:rsidP="001B3794">
      <w:pPr>
        <w:rPr>
          <w:rFonts w:ascii="Source Sans Pro Light" w:hAnsi="Source Sans Pro Light"/>
          <w:bCs/>
        </w:rPr>
      </w:pPr>
    </w:p>
    <w:p w14:paraId="62A7ED6A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5F4BDC3D" w14:textId="77777777" w:rsidR="001B3794" w:rsidRPr="001B3794" w:rsidRDefault="001B3794" w:rsidP="001B3794">
      <w:pPr>
        <w:numPr>
          <w:ilvl w:val="0"/>
          <w:numId w:val="10"/>
        </w:numPr>
        <w:rPr>
          <w:rFonts w:ascii="Source Sans Pro Light" w:hAnsi="Source Sans Pro Light"/>
          <w:b/>
        </w:rPr>
      </w:pPr>
      <w:proofErr w:type="spellStart"/>
      <w:r w:rsidRPr="001B3794">
        <w:rPr>
          <w:rFonts w:ascii="Source Sans Pro Light" w:hAnsi="Source Sans Pro Light"/>
          <w:b/>
        </w:rPr>
        <w:t>LPs</w:t>
      </w:r>
      <w:proofErr w:type="spellEnd"/>
      <w:r w:rsidRPr="001B3794">
        <w:rPr>
          <w:rFonts w:ascii="Source Sans Pro Light" w:hAnsi="Source Sans Pro Light"/>
          <w:b/>
        </w:rPr>
        <w:t xml:space="preserve"> du/des fonds (typologie, nombre, montant investi par type de </w:t>
      </w:r>
      <w:proofErr w:type="spellStart"/>
      <w:r w:rsidRPr="001B3794">
        <w:rPr>
          <w:rFonts w:ascii="Source Sans Pro Light" w:hAnsi="Source Sans Pro Light"/>
          <w:b/>
        </w:rPr>
        <w:t>LPs</w:t>
      </w:r>
      <w:proofErr w:type="spellEnd"/>
      <w:r w:rsidRPr="001B3794">
        <w:rPr>
          <w:rFonts w:ascii="Source Sans Pro Light" w:hAnsi="Source Sans Pro Light"/>
          <w:b/>
        </w:rPr>
        <w:t xml:space="preserve">…) </w:t>
      </w:r>
    </w:p>
    <w:p w14:paraId="7C4CFD1A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3096D2B2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251DC112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0184912E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55C249AE" w14:textId="5A5A3964" w:rsidR="001B3794" w:rsidRPr="005B6B10" w:rsidRDefault="001B3794" w:rsidP="001B3794">
      <w:pPr>
        <w:rPr>
          <w:rFonts w:ascii="Source Sans Pro Light" w:hAnsi="Source Sans Pro Light"/>
          <w:bCs/>
        </w:rPr>
      </w:pPr>
    </w:p>
    <w:p w14:paraId="52588D7D" w14:textId="167B41D6" w:rsidR="000C2010" w:rsidRDefault="000C2010">
      <w:pPr>
        <w:rPr>
          <w:rFonts w:ascii="Source Sans Pro Light" w:hAnsi="Source Sans Pro Light"/>
          <w:bCs/>
        </w:rPr>
      </w:pPr>
      <w:r>
        <w:rPr>
          <w:rFonts w:ascii="Source Sans Pro Light" w:hAnsi="Source Sans Pro Light"/>
          <w:bCs/>
        </w:rPr>
        <w:br w:type="page"/>
      </w:r>
    </w:p>
    <w:p w14:paraId="11996CA3" w14:textId="77777777" w:rsidR="005B6B10" w:rsidRPr="001B3794" w:rsidRDefault="005B6B10" w:rsidP="001B3794">
      <w:pPr>
        <w:rPr>
          <w:rFonts w:ascii="Source Sans Pro Light" w:hAnsi="Source Sans Pro Light"/>
          <w:bCs/>
        </w:rPr>
      </w:pPr>
    </w:p>
    <w:p w14:paraId="19918C5B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7FC22C76" w14:textId="77777777" w:rsidR="001B3794" w:rsidRPr="001B3794" w:rsidRDefault="001B3794" w:rsidP="001B3794">
      <w:pPr>
        <w:numPr>
          <w:ilvl w:val="0"/>
          <w:numId w:val="11"/>
        </w:numPr>
        <w:rPr>
          <w:rFonts w:ascii="Source Sans Pro Light" w:hAnsi="Source Sans Pro Light"/>
          <w:b/>
        </w:rPr>
      </w:pPr>
      <w:r w:rsidRPr="001B3794">
        <w:rPr>
          <w:rFonts w:ascii="Source Sans Pro Light" w:hAnsi="Source Sans Pro Light"/>
          <w:b/>
        </w:rPr>
        <w:t>Exemples de deals récents (2-3 dernières années)</w:t>
      </w:r>
    </w:p>
    <w:p w14:paraId="5730ADEA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018CDE60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72CF8E97" w14:textId="174B1B4C" w:rsidR="005B6B10" w:rsidRPr="005B6B10" w:rsidRDefault="005B6B10" w:rsidP="001B3794">
      <w:pPr>
        <w:rPr>
          <w:rFonts w:ascii="Source Sans Pro Light" w:hAnsi="Source Sans Pro Light"/>
          <w:bCs/>
        </w:rPr>
      </w:pPr>
    </w:p>
    <w:p w14:paraId="5C8EE983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1F9E3410" w14:textId="77777777" w:rsidR="001B3794" w:rsidRPr="001B3794" w:rsidRDefault="001B3794" w:rsidP="001B3794">
      <w:pPr>
        <w:numPr>
          <w:ilvl w:val="0"/>
          <w:numId w:val="12"/>
        </w:numPr>
        <w:rPr>
          <w:rFonts w:ascii="Source Sans Pro Light" w:hAnsi="Source Sans Pro Light"/>
          <w:b/>
        </w:rPr>
      </w:pPr>
      <w:r w:rsidRPr="001B3794">
        <w:rPr>
          <w:rFonts w:ascii="Source Sans Pro Light" w:hAnsi="Source Sans Pro Light"/>
          <w:b/>
        </w:rPr>
        <w:t>Actionnariat de la société de gestion </w:t>
      </w:r>
    </w:p>
    <w:p w14:paraId="1340115F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1BE72EE6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0EFEE8AD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6430F463" w14:textId="73F50408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77596632" w14:textId="77777777" w:rsidR="005B6B10" w:rsidRPr="001B3794" w:rsidRDefault="005B6B10" w:rsidP="001B3794">
      <w:pPr>
        <w:rPr>
          <w:rFonts w:ascii="Source Sans Pro Light" w:hAnsi="Source Sans Pro Light"/>
          <w:bCs/>
        </w:rPr>
      </w:pPr>
    </w:p>
    <w:p w14:paraId="6AF5D570" w14:textId="2A38DE49" w:rsidR="001B3794" w:rsidRPr="005B6B10" w:rsidRDefault="001B3794" w:rsidP="001B3794">
      <w:pPr>
        <w:rPr>
          <w:rFonts w:ascii="Source Sans Pro Light" w:hAnsi="Source Sans Pro Light"/>
          <w:bCs/>
        </w:rPr>
      </w:pPr>
    </w:p>
    <w:p w14:paraId="62B4633F" w14:textId="77777777" w:rsidR="005B6B10" w:rsidRPr="001B3794" w:rsidRDefault="005B6B10" w:rsidP="001B3794">
      <w:pPr>
        <w:rPr>
          <w:rFonts w:ascii="Source Sans Pro Light" w:hAnsi="Source Sans Pro Light"/>
          <w:bCs/>
        </w:rPr>
      </w:pPr>
    </w:p>
    <w:p w14:paraId="740A0DDD" w14:textId="77777777" w:rsidR="001B3794" w:rsidRPr="001B3794" w:rsidRDefault="001B3794" w:rsidP="001B3794">
      <w:pPr>
        <w:numPr>
          <w:ilvl w:val="0"/>
          <w:numId w:val="13"/>
        </w:numPr>
        <w:rPr>
          <w:rFonts w:ascii="Source Sans Pro Light" w:hAnsi="Source Sans Pro Light"/>
          <w:b/>
        </w:rPr>
      </w:pPr>
      <w:r w:rsidRPr="001B3794">
        <w:rPr>
          <w:rFonts w:ascii="Source Sans Pro Light" w:hAnsi="Source Sans Pro Light"/>
          <w:b/>
        </w:rPr>
        <w:t xml:space="preserve">Philosophie d’investissement / implication dans les sociétés du portefeuille </w:t>
      </w:r>
    </w:p>
    <w:p w14:paraId="40C2D1F1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0CFCF1BB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5ED24AFA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449353ED" w14:textId="662479E9" w:rsidR="001B3794" w:rsidRPr="005B6B10" w:rsidRDefault="001B3794" w:rsidP="001B3794">
      <w:pPr>
        <w:rPr>
          <w:rFonts w:ascii="Source Sans Pro Light" w:hAnsi="Source Sans Pro Light"/>
          <w:bCs/>
        </w:rPr>
      </w:pPr>
    </w:p>
    <w:p w14:paraId="2065D43C" w14:textId="77777777" w:rsidR="005B6B10" w:rsidRPr="001B3794" w:rsidRDefault="005B6B10" w:rsidP="001B3794">
      <w:pPr>
        <w:rPr>
          <w:rFonts w:ascii="Source Sans Pro Light" w:hAnsi="Source Sans Pro Light"/>
          <w:bCs/>
        </w:rPr>
      </w:pPr>
    </w:p>
    <w:p w14:paraId="630795A5" w14:textId="3D5041BA" w:rsidR="001B3794" w:rsidRPr="005B6B10" w:rsidRDefault="001B3794" w:rsidP="001B3794">
      <w:pPr>
        <w:rPr>
          <w:rFonts w:ascii="Source Sans Pro Light" w:hAnsi="Source Sans Pro Light"/>
          <w:bCs/>
        </w:rPr>
      </w:pPr>
    </w:p>
    <w:p w14:paraId="4AF64E3E" w14:textId="77777777" w:rsidR="005B6B10" w:rsidRPr="001B3794" w:rsidRDefault="005B6B10" w:rsidP="001B3794">
      <w:pPr>
        <w:rPr>
          <w:rFonts w:ascii="Source Sans Pro Light" w:hAnsi="Source Sans Pro Light"/>
          <w:bCs/>
        </w:rPr>
      </w:pPr>
    </w:p>
    <w:p w14:paraId="3504C005" w14:textId="77777777" w:rsidR="001B3794" w:rsidRPr="001B3794" w:rsidRDefault="001B3794" w:rsidP="001B3794">
      <w:pPr>
        <w:rPr>
          <w:rFonts w:ascii="Source Sans Pro Light" w:hAnsi="Source Sans Pro Light"/>
          <w:bCs/>
        </w:rPr>
      </w:pPr>
    </w:p>
    <w:p w14:paraId="12475AEF" w14:textId="77777777" w:rsidR="001B3794" w:rsidRPr="001B3794" w:rsidRDefault="001B3794" w:rsidP="001B3794">
      <w:pPr>
        <w:numPr>
          <w:ilvl w:val="0"/>
          <w:numId w:val="13"/>
        </w:numPr>
        <w:rPr>
          <w:rFonts w:ascii="Source Sans Pro Light" w:hAnsi="Source Sans Pro Light"/>
          <w:b/>
        </w:rPr>
      </w:pPr>
      <w:r w:rsidRPr="001B3794">
        <w:rPr>
          <w:rFonts w:ascii="Source Sans Pro Light" w:hAnsi="Source Sans Pro Light"/>
          <w:b/>
        </w:rPr>
        <w:t xml:space="preserve">Ecosystème pour l’accompagnement des participations  </w:t>
      </w:r>
    </w:p>
    <w:p w14:paraId="261076F2" w14:textId="77777777" w:rsidR="001B3794" w:rsidRPr="005B6B10" w:rsidRDefault="001B3794">
      <w:pPr>
        <w:rPr>
          <w:rFonts w:ascii="Source Sans Pro Light" w:hAnsi="Source Sans Pro Light"/>
          <w:bCs/>
        </w:rPr>
      </w:pPr>
    </w:p>
    <w:sectPr w:rsidR="001B3794" w:rsidRPr="005B6B10" w:rsidSect="001B576D">
      <w:headerReference w:type="default" r:id="rId11"/>
      <w:footerReference w:type="default" r:id="rId12"/>
      <w:pgSz w:w="11900" w:h="16840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2CFD" w14:textId="77777777" w:rsidR="002D2F83" w:rsidRDefault="002D2F83" w:rsidP="00EC514F">
      <w:r>
        <w:separator/>
      </w:r>
    </w:p>
  </w:endnote>
  <w:endnote w:type="continuationSeparator" w:id="0">
    <w:p w14:paraId="17BC21DA" w14:textId="77777777" w:rsidR="002D2F83" w:rsidRDefault="002D2F83" w:rsidP="00EC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869E" w14:textId="2C229A49" w:rsidR="001B576D" w:rsidRPr="001B576D" w:rsidRDefault="001B3794">
    <w:pPr>
      <w:pStyle w:val="Pieddepage"/>
      <w:rPr>
        <w:sz w:val="16"/>
        <w:szCs w:val="16"/>
      </w:rPr>
    </w:pPr>
    <w:r>
      <w:rPr>
        <w:sz w:val="16"/>
        <w:szCs w:val="16"/>
      </w:rPr>
      <w:t>Fiche de renseignement</w:t>
    </w:r>
    <w:r w:rsidR="001B576D" w:rsidRPr="001B576D">
      <w:rPr>
        <w:sz w:val="16"/>
        <w:szCs w:val="16"/>
      </w:rPr>
      <w:t xml:space="preserve"> </w:t>
    </w:r>
    <w:r>
      <w:rPr>
        <w:sz w:val="16"/>
        <w:szCs w:val="16"/>
      </w:rPr>
      <w:t>-</w:t>
    </w:r>
    <w:r w:rsidR="001B576D" w:rsidRPr="001B576D">
      <w:rPr>
        <w:sz w:val="16"/>
        <w:szCs w:val="16"/>
      </w:rPr>
      <w:t xml:space="preserve"> club des Fonds d’entrepreneurs – France Invest (v.2020)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809A" w14:textId="77777777" w:rsidR="002D2F83" w:rsidRDefault="002D2F83" w:rsidP="00EC514F">
      <w:r>
        <w:separator/>
      </w:r>
    </w:p>
  </w:footnote>
  <w:footnote w:type="continuationSeparator" w:id="0">
    <w:p w14:paraId="19308097" w14:textId="77777777" w:rsidR="002D2F83" w:rsidRDefault="002D2F83" w:rsidP="00EC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A99" w14:textId="03F98AB6" w:rsidR="00585FFB" w:rsidRDefault="00BE00F1" w:rsidP="00BE00F1">
    <w:pPr>
      <w:pStyle w:val="En-tte"/>
      <w:tabs>
        <w:tab w:val="clear" w:pos="4536"/>
        <w:tab w:val="clear" w:pos="9072"/>
        <w:tab w:val="center" w:pos="4533"/>
      </w:tabs>
      <w:jc w:val="center"/>
    </w:pPr>
    <w:r>
      <w:rPr>
        <w:noProof/>
      </w:rPr>
      <w:drawing>
        <wp:inline distT="0" distB="0" distL="0" distR="0" wp14:anchorId="1A5FE8C1" wp14:editId="1886BC7B">
          <wp:extent cx="3743325" cy="985412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931" cy="987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47F79" w14:textId="21230F73" w:rsidR="001B576D" w:rsidRDefault="001B576D" w:rsidP="001B576D">
    <w:pPr>
      <w:pStyle w:val="En-tte"/>
      <w:tabs>
        <w:tab w:val="clear" w:pos="4536"/>
        <w:tab w:val="clear" w:pos="9072"/>
        <w:tab w:val="center" w:pos="45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6072AA"/>
    <w:multiLevelType w:val="hybridMultilevel"/>
    <w:tmpl w:val="8362EC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12C9"/>
    <w:multiLevelType w:val="hybridMultilevel"/>
    <w:tmpl w:val="A20AEB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B4D8A"/>
    <w:multiLevelType w:val="hybridMultilevel"/>
    <w:tmpl w:val="019296C8"/>
    <w:lvl w:ilvl="0" w:tplc="F300105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51030"/>
    <w:multiLevelType w:val="hybridMultilevel"/>
    <w:tmpl w:val="FC8ACA72"/>
    <w:lvl w:ilvl="0" w:tplc="7CAC663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253F"/>
    <w:multiLevelType w:val="hybridMultilevel"/>
    <w:tmpl w:val="3A2C22E2"/>
    <w:lvl w:ilvl="0" w:tplc="C0A4F7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3F34"/>
    <w:multiLevelType w:val="hybridMultilevel"/>
    <w:tmpl w:val="5756FAC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F"/>
    <w:rsid w:val="00040570"/>
    <w:rsid w:val="000B7965"/>
    <w:rsid w:val="000C2010"/>
    <w:rsid w:val="001134BA"/>
    <w:rsid w:val="00135E0F"/>
    <w:rsid w:val="00197817"/>
    <w:rsid w:val="001B3794"/>
    <w:rsid w:val="001B576D"/>
    <w:rsid w:val="001B6377"/>
    <w:rsid w:val="00252622"/>
    <w:rsid w:val="00281142"/>
    <w:rsid w:val="002D2F83"/>
    <w:rsid w:val="00340193"/>
    <w:rsid w:val="00341E57"/>
    <w:rsid w:val="00363BC8"/>
    <w:rsid w:val="00397D45"/>
    <w:rsid w:val="003F38A7"/>
    <w:rsid w:val="004C4109"/>
    <w:rsid w:val="00531F50"/>
    <w:rsid w:val="005525CC"/>
    <w:rsid w:val="00585FFB"/>
    <w:rsid w:val="005B6B10"/>
    <w:rsid w:val="005E1A60"/>
    <w:rsid w:val="00624F4A"/>
    <w:rsid w:val="0064645D"/>
    <w:rsid w:val="00660472"/>
    <w:rsid w:val="006615D3"/>
    <w:rsid w:val="007431AB"/>
    <w:rsid w:val="00765B0E"/>
    <w:rsid w:val="00795375"/>
    <w:rsid w:val="00857EB5"/>
    <w:rsid w:val="009069FE"/>
    <w:rsid w:val="00971FF7"/>
    <w:rsid w:val="009D6AC7"/>
    <w:rsid w:val="00A0627A"/>
    <w:rsid w:val="00A1443F"/>
    <w:rsid w:val="00A41107"/>
    <w:rsid w:val="00AD2799"/>
    <w:rsid w:val="00B257CB"/>
    <w:rsid w:val="00BC5D14"/>
    <w:rsid w:val="00BE00F1"/>
    <w:rsid w:val="00BF2632"/>
    <w:rsid w:val="00C5643B"/>
    <w:rsid w:val="00C679DE"/>
    <w:rsid w:val="00C85839"/>
    <w:rsid w:val="00CC6158"/>
    <w:rsid w:val="00D630B3"/>
    <w:rsid w:val="00D96F02"/>
    <w:rsid w:val="00DE46AA"/>
    <w:rsid w:val="00DE6034"/>
    <w:rsid w:val="00E31E11"/>
    <w:rsid w:val="00E51AF9"/>
    <w:rsid w:val="00EC514F"/>
    <w:rsid w:val="00EF1DD1"/>
    <w:rsid w:val="00FC58E1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C092AF"/>
  <w14:defaultImageDpi w14:val="300"/>
  <w15:docId w15:val="{F40D5B3A-B11A-4680-9462-6F83AFE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="Lucida Grand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1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14F"/>
  </w:style>
  <w:style w:type="paragraph" w:styleId="Pieddepage">
    <w:name w:val="footer"/>
    <w:basedOn w:val="Normal"/>
    <w:link w:val="PieddepageCar"/>
    <w:uiPriority w:val="99"/>
    <w:unhideWhenUsed/>
    <w:rsid w:val="00EC51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14F"/>
  </w:style>
  <w:style w:type="paragraph" w:styleId="Paragraphedeliste">
    <w:name w:val="List Paragraph"/>
    <w:basedOn w:val="Normal"/>
    <w:uiPriority w:val="34"/>
    <w:qFormat/>
    <w:rsid w:val="00BF26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25C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5CC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576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576D"/>
  </w:style>
  <w:style w:type="character" w:styleId="Appelnotedebasdep">
    <w:name w:val="footnote reference"/>
    <w:basedOn w:val="Policepardfaut"/>
    <w:uiPriority w:val="99"/>
    <w:semiHidden/>
    <w:unhideWhenUsed/>
    <w:rsid w:val="001B5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3843B306BD14B9F67B5EC088E9886" ma:contentTypeVersion="15" ma:contentTypeDescription="Crée un document." ma:contentTypeScope="" ma:versionID="4536e439b68da9225f0ee9a657a0b9b7">
  <xsd:schema xmlns:xsd="http://www.w3.org/2001/XMLSchema" xmlns:xs="http://www.w3.org/2001/XMLSchema" xmlns:p="http://schemas.microsoft.com/office/2006/metadata/properties" xmlns:ns2="a97fe1b3-c332-45f1-ac91-d5f4d4e741a1" xmlns:ns3="6c6ebf6b-a3a3-4e69-a175-74df27091550" targetNamespace="http://schemas.microsoft.com/office/2006/metadata/properties" ma:root="true" ma:fieldsID="074b128ba97753c10cf5d0f55a248bd7" ns2:_="" ns3:_="">
    <xsd:import namespace="a97fe1b3-c332-45f1-ac91-d5f4d4e741a1"/>
    <xsd:import namespace="6c6ebf6b-a3a3-4e69-a175-74df27091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e1b3-c332-45f1-ac91-d5f4d4e74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132d6d5d-c2a0-4b5e-b0f3-56ac517dc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ebf6b-a3a3-4e69-a175-74df27091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b4b30b-e1e6-4cd7-9c73-efebf2d5d9ec}" ma:internalName="TaxCatchAll" ma:showField="CatchAllData" ma:web="6c6ebf6b-a3a3-4e69-a175-74df27091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fe1b3-c332-45f1-ac91-d5f4d4e741a1">
      <Terms xmlns="http://schemas.microsoft.com/office/infopath/2007/PartnerControls"/>
    </lcf76f155ced4ddcb4097134ff3c332f>
    <TaxCatchAll xmlns="6c6ebf6b-a3a3-4e69-a175-74df27091550" xsi:nil="true"/>
  </documentManagement>
</p:properties>
</file>

<file path=customXml/itemProps1.xml><?xml version="1.0" encoding="utf-8"?>
<ds:datastoreItem xmlns:ds="http://schemas.openxmlformats.org/officeDocument/2006/customXml" ds:itemID="{EDB3885B-5825-4865-A74D-C5C689700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77070-5A3D-4114-A1A7-C0331AF51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fe1b3-c332-45f1-ac91-d5f4d4e741a1"/>
    <ds:schemaRef ds:uri="6c6ebf6b-a3a3-4e69-a175-74df27091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BC769-78C0-45B7-9B31-C5D9586A9E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163E93-BCAF-4014-804A-904C5CB3A11A}">
  <ds:schemaRefs>
    <ds:schemaRef ds:uri="http://schemas.microsoft.com/office/2006/metadata/properties"/>
    <ds:schemaRef ds:uri="http://schemas.microsoft.com/office/infopath/2007/PartnerControls"/>
    <ds:schemaRef ds:uri="a97fe1b3-c332-45f1-ac91-d5f4d4e741a1"/>
    <ds:schemaRef ds:uri="6c6ebf6b-a3a3-4e69-a175-74df270915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Ardens &amp; Associés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RENAUDIN</dc:creator>
  <cp:keywords/>
  <dc:description/>
  <cp:lastModifiedBy>Valentin LAIGRE</cp:lastModifiedBy>
  <cp:revision>5</cp:revision>
  <dcterms:created xsi:type="dcterms:W3CDTF">2020-07-17T16:33:00Z</dcterms:created>
  <dcterms:modified xsi:type="dcterms:W3CDTF">2022-06-21T15:07:00Z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0x0101004663843B306BD14B9F67B5EC088E9886</vt:lpwstr>
  </property>
  <property fmtid="{D5CDD505-2E9C-101B-9397-08002B2CF9AE}" pid="3" name="Order">
    <vt:r8>64400</vt:r8>
  </property>
  <property fmtid="{D5CDD505-2E9C-101B-9397-08002B2CF9AE}" pid="4" name="MediaServiceImageTags">
    <vt:lpwstr/>
  </property>
</Properties>
</file>